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1C4" w:rsidRDefault="00B751C4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</w:rPr>
      </w:pPr>
    </w:p>
    <w:p w:rsidR="000C3E4A" w:rsidRDefault="000C3E4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="Arial Unicode MS"/>
          <w:color w:val="000000"/>
          <w:sz w:val="20"/>
          <w:szCs w:val="20"/>
          <w:u w:color="000000"/>
        </w:rPr>
      </w:pPr>
    </w:p>
    <w:p w:rsidR="000C3E4A" w:rsidRPr="000C3E4A" w:rsidRDefault="000C3E4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hAnsiTheme="minorHAnsi" w:cstheme="minorHAnsi"/>
          <w:b/>
          <w:color w:val="333333"/>
          <w:shd w:val="clear" w:color="auto" w:fill="FFFFFF"/>
        </w:rPr>
      </w:pPr>
      <w:proofErr w:type="spellStart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>Энвижн</w:t>
      </w:r>
      <w:proofErr w:type="spellEnd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Бизнес </w:t>
      </w:r>
      <w:proofErr w:type="spellStart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>Салюшнс</w:t>
      </w:r>
      <w:proofErr w:type="spellEnd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(АО «НВБС») - одна из крупнейших сервисных компаний России в области </w:t>
      </w:r>
      <w:proofErr w:type="gramStart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>ИТ</w:t>
      </w:r>
      <w:proofErr w:type="gramEnd"/>
      <w:r w:rsidRPr="000C3E4A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 и Телеком.</w:t>
      </w:r>
    </w:p>
    <w:p w:rsidR="000C3E4A" w:rsidRPr="000C3E4A" w:rsidRDefault="000C3E4A" w:rsidP="000C3E4A">
      <w:pPr>
        <w:pStyle w:val="aa"/>
        <w:shd w:val="clear" w:color="auto" w:fill="FFFFFF"/>
        <w:spacing w:before="225" w:beforeAutospacing="0" w:after="0" w:afterAutospacing="0"/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С 2012 года мы</w:t>
      </w:r>
      <w:bookmarkStart w:id="0" w:name="_GoBack"/>
      <w:bookmarkEnd w:id="0"/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накапливаем опыт реализации масштабных </w:t>
      </w:r>
      <w:proofErr w:type="spellStart"/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аутсорсинговых</w:t>
      </w:r>
      <w:proofErr w:type="spellEnd"/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проектов, </w:t>
      </w:r>
      <w:r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охватывая почти всю территорию России - </w:t>
      </w: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представительства </w:t>
      </w:r>
      <w:r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от Владивостока до Калининграда, </w:t>
      </w: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выполня</w:t>
      </w:r>
      <w:r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ем</w:t>
      </w: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сложные информационно-коммуникационные проекты федерального уровня полностью своими силами.</w:t>
      </w:r>
    </w:p>
    <w:p w:rsidR="000C3E4A" w:rsidRPr="000C3E4A" w:rsidRDefault="000C3E4A" w:rsidP="000C3E4A">
      <w:pPr>
        <w:pStyle w:val="aa"/>
        <w:shd w:val="clear" w:color="auto" w:fill="FFFFFF"/>
        <w:spacing w:before="225" w:beforeAutospacing="0" w:after="0" w:afterAutospacing="0"/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В нашей компании работает более 2000 </w:t>
      </w:r>
      <w:proofErr w:type="spellStart"/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высоквалифицированных</w:t>
      </w:r>
      <w:proofErr w:type="spellEnd"/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 xml:space="preserve"> специалистов, благодаря которым мы хорошо подкованы в технических, финансовых, юридических и социологических аспектах процессов перехода на модель аутсорсинга, присущих российскому рынку. </w:t>
      </w:r>
    </w:p>
    <w:p w:rsidR="000C3E4A" w:rsidRDefault="000C3E4A" w:rsidP="000C3E4A">
      <w:pPr>
        <w:pStyle w:val="aa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</w:pPr>
      <w:r w:rsidRPr="000C3E4A">
        <w:rPr>
          <w:rFonts w:asciiTheme="minorHAnsi" w:eastAsia="Calibri" w:hAnsiTheme="minorHAnsi" w:cstheme="minorHAnsi"/>
          <w:color w:val="333333"/>
          <w:sz w:val="22"/>
          <w:szCs w:val="22"/>
          <w:shd w:val="clear" w:color="auto" w:fill="FFFFFF"/>
          <w:lang w:eastAsia="en-US"/>
        </w:rPr>
        <w:t>Если Вы стремитесь раскрыть свой потенциал в крупной динамично развивающейся компании с интересными проектами, обладаете нужными нам компетенциями и навыками  – присоединяйтесь к нашей дружной команде профессионалов!</w:t>
      </w:r>
    </w:p>
    <w:p w:rsidR="000C3E4A" w:rsidRPr="000C3E4A" w:rsidRDefault="000C3E4A" w:rsidP="000C3E4A">
      <w:pPr>
        <w:pStyle w:val="aa"/>
        <w:shd w:val="clear" w:color="auto" w:fill="FFFFFF"/>
        <w:spacing w:before="0" w:beforeAutospacing="0" w:after="0" w:afterAutospacing="0"/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</w:pPr>
    </w:p>
    <w:p w:rsidR="00FE1781" w:rsidRDefault="00FE1781" w:rsidP="00FE1781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</w:pPr>
      <w:r w:rsidRPr="000C3E4A"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  <w:t xml:space="preserve">Вакансия </w:t>
      </w:r>
      <w:r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  <w:t>Сервис-инженер</w:t>
      </w:r>
      <w:r w:rsidRPr="000C3E4A"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  <w:t xml:space="preserve"> – для тех, кто хочет и может хорошо работать и зарабатывать!</w:t>
      </w:r>
    </w:p>
    <w:p w:rsidR="00FE1781" w:rsidRPr="000C3E4A" w:rsidRDefault="00FE1781" w:rsidP="00FE1781">
      <w:pPr>
        <w:pStyle w:val="aa"/>
        <w:shd w:val="clear" w:color="auto" w:fill="FFFFFF"/>
        <w:spacing w:before="0" w:beforeAutospacing="0" w:after="0" w:afterAutospacing="0"/>
        <w:jc w:val="both"/>
        <w:rPr>
          <w:rFonts w:asciiTheme="minorHAnsi" w:eastAsia="Calibri" w:hAnsiTheme="minorHAnsi" w:cstheme="minorHAnsi"/>
          <w:b/>
          <w:color w:val="333333"/>
          <w:sz w:val="22"/>
          <w:szCs w:val="22"/>
          <w:shd w:val="clear" w:color="auto" w:fill="FFFFFF"/>
          <w:lang w:eastAsia="en-US"/>
        </w:rPr>
      </w:pPr>
    </w:p>
    <w:p w:rsidR="00FE1781" w:rsidRDefault="00FE1781" w:rsidP="00FE1781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b/>
          <w:color w:val="000000"/>
          <w:u w:color="000000"/>
        </w:rPr>
      </w:pPr>
      <w:r w:rsidRPr="00D753EB">
        <w:rPr>
          <w:rFonts w:asciiTheme="minorHAnsi" w:eastAsia="Arial Unicode MS" w:hAnsiTheme="minorHAnsi" w:cstheme="minorHAnsi"/>
          <w:b/>
          <w:color w:val="000000"/>
          <w:u w:color="000000"/>
        </w:rPr>
        <w:t>Обязанности:</w:t>
      </w:r>
    </w:p>
    <w:p w:rsidR="00FE1781" w:rsidRPr="00D753EB" w:rsidRDefault="00FE1781" w:rsidP="00FE1781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>• Быть проводником в мир интернета для наших клиентов (подключить, настроить, поговорить)</w:t>
      </w:r>
      <w:r>
        <w:rPr>
          <w:rFonts w:asciiTheme="minorHAnsi" w:eastAsia="Arial Unicode MS" w:hAnsiTheme="minorHAnsi" w:cstheme="minorHAnsi"/>
          <w:color w:val="000000"/>
          <w:u w:color="000000"/>
        </w:rPr>
        <w:t>;</w:t>
      </w:r>
      <w:r w:rsidRPr="000C3E4A">
        <w:rPr>
          <w:rFonts w:asciiTheme="minorHAnsi" w:eastAsia="Arial Unicode MS" w:hAnsiTheme="minorHAnsi" w:cstheme="minorHAnsi"/>
          <w:color w:val="000000"/>
          <w:u w:color="000000"/>
        </w:rPr>
        <w:br/>
        <w:t>• Подключать абонентов к телекоммуникационным сетям федеральных операторов</w:t>
      </w:r>
      <w:r>
        <w:rPr>
          <w:rFonts w:asciiTheme="minorHAnsi" w:eastAsia="Arial Unicode MS" w:hAnsiTheme="minorHAnsi" w:cstheme="minorHAnsi"/>
          <w:color w:val="000000"/>
          <w:u w:color="000000"/>
        </w:rPr>
        <w:t>;</w:t>
      </w:r>
    </w:p>
    <w:p w:rsidR="00FE1781" w:rsidRPr="00D753EB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D753EB">
        <w:rPr>
          <w:rFonts w:asciiTheme="minorHAnsi" w:eastAsia="Arial Unicode MS" w:hAnsiTheme="minorHAnsi" w:cstheme="minorHAnsi"/>
          <w:color w:val="000000"/>
          <w:u w:color="000000"/>
        </w:rPr>
        <w:t>Проводить ремонтно-восстановительные работы и устранять локальные неисправности домашней сети федеральных операторов связи;</w:t>
      </w:r>
    </w:p>
    <w:p w:rsidR="00FE1781" w:rsidRPr="00D753EB" w:rsidRDefault="00FE1781" w:rsidP="00FE1781">
      <w:pPr>
        <w:pStyle w:val="a9"/>
        <w:numPr>
          <w:ilvl w:val="0"/>
          <w:numId w:val="10"/>
        </w:numPr>
        <w:spacing w:before="100" w:beforeAutospacing="1" w:after="100" w:afterAutospacing="1" w:line="315" w:lineRule="atLeast"/>
        <w:ind w:left="142" w:hanging="142"/>
        <w:textAlignment w:val="top"/>
        <w:rPr>
          <w:rFonts w:asciiTheme="minorHAnsi" w:eastAsia="Arial Unicode MS" w:hAnsiTheme="minorHAnsi" w:cstheme="minorHAnsi"/>
          <w:color w:val="000000"/>
          <w:u w:color="000000"/>
        </w:rPr>
      </w:pPr>
      <w:r w:rsidRPr="00D753EB">
        <w:rPr>
          <w:rFonts w:asciiTheme="minorHAnsi" w:eastAsia="Arial Unicode MS" w:hAnsiTheme="minorHAnsi" w:cstheme="minorHAnsi"/>
          <w:color w:val="000000"/>
          <w:u w:color="000000"/>
        </w:rPr>
        <w:t>Устранять глобальные неисправности и проводить мониторинг состояния сети;</w:t>
      </w:r>
    </w:p>
    <w:p w:rsidR="00FE1781" w:rsidRPr="00D753EB" w:rsidRDefault="00FE1781" w:rsidP="00FE1781">
      <w:pPr>
        <w:pStyle w:val="a9"/>
        <w:numPr>
          <w:ilvl w:val="0"/>
          <w:numId w:val="10"/>
        </w:numPr>
        <w:spacing w:before="100" w:beforeAutospacing="1" w:after="100" w:afterAutospacing="1" w:line="315" w:lineRule="atLeast"/>
        <w:ind w:left="142" w:hanging="142"/>
        <w:textAlignment w:val="top"/>
        <w:rPr>
          <w:rFonts w:asciiTheme="minorHAnsi" w:eastAsia="Arial Unicode MS" w:hAnsiTheme="minorHAnsi" w:cstheme="minorHAnsi"/>
          <w:color w:val="000000"/>
          <w:u w:color="000000"/>
        </w:rPr>
      </w:pPr>
      <w:r w:rsidRPr="00D753EB">
        <w:rPr>
          <w:rFonts w:asciiTheme="minorHAnsi" w:eastAsia="Arial Unicode MS" w:hAnsiTheme="minorHAnsi" w:cstheme="minorHAnsi"/>
          <w:color w:val="000000"/>
          <w:u w:color="000000"/>
        </w:rPr>
        <w:t>Обеспечивать работоспособное состояние сре</w:t>
      </w:r>
      <w:proofErr w:type="gramStart"/>
      <w:r w:rsidRPr="00D753EB">
        <w:rPr>
          <w:rFonts w:asciiTheme="minorHAnsi" w:eastAsia="Arial Unicode MS" w:hAnsiTheme="minorHAnsi" w:cstheme="minorHAnsi"/>
          <w:color w:val="000000"/>
          <w:u w:color="000000"/>
        </w:rPr>
        <w:t>дств св</w:t>
      </w:r>
      <w:proofErr w:type="gramEnd"/>
      <w:r w:rsidRPr="00D753EB">
        <w:rPr>
          <w:rFonts w:asciiTheme="minorHAnsi" w:eastAsia="Arial Unicode MS" w:hAnsiTheme="minorHAnsi" w:cstheme="minorHAnsi"/>
          <w:color w:val="000000"/>
          <w:u w:color="000000"/>
        </w:rPr>
        <w:t>язи</w:t>
      </w:r>
      <w:r>
        <w:rPr>
          <w:rFonts w:asciiTheme="minorHAnsi" w:eastAsia="Arial Unicode MS" w:hAnsiTheme="minorHAnsi" w:cstheme="minorHAnsi"/>
          <w:color w:val="000000"/>
          <w:u w:color="000000"/>
        </w:rPr>
        <w:t>;</w:t>
      </w:r>
    </w:p>
    <w:p w:rsidR="00FE1781" w:rsidRDefault="00FE1781" w:rsidP="00FE1781">
      <w:pPr>
        <w:pStyle w:val="a9"/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b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 xml:space="preserve">• Продавать </w:t>
      </w:r>
      <w:proofErr w:type="gramStart"/>
      <w:r w:rsidRPr="000C3E4A">
        <w:rPr>
          <w:rFonts w:asciiTheme="minorHAnsi" w:eastAsia="Arial Unicode MS" w:hAnsiTheme="minorHAnsi" w:cstheme="minorHAnsi"/>
          <w:color w:val="000000"/>
          <w:u w:color="000000"/>
        </w:rPr>
        <w:t>лучшие</w:t>
      </w:r>
      <w:proofErr w:type="gramEnd"/>
      <w:r w:rsidRPr="000C3E4A">
        <w:rPr>
          <w:rFonts w:asciiTheme="minorHAnsi" w:eastAsia="Arial Unicode MS" w:hAnsiTheme="minorHAnsi" w:cstheme="minorHAnsi"/>
          <w:color w:val="000000"/>
          <w:u w:color="000000"/>
        </w:rPr>
        <w:t xml:space="preserve"> телеком-продукты (скоростной интернет,</w:t>
      </w:r>
      <w:r>
        <w:rPr>
          <w:rFonts w:asciiTheme="minorHAnsi" w:eastAsia="Arial Unicode MS" w:hAnsiTheme="minorHAnsi" w:cstheme="minorHAnsi"/>
          <w:color w:val="000000"/>
          <w:u w:color="000000"/>
        </w:rPr>
        <w:t xml:space="preserve"> IPTV и другое) потенциальным и действующим заказчикам.</w:t>
      </w:r>
      <w:r w:rsidRPr="000C3E4A">
        <w:rPr>
          <w:rFonts w:asciiTheme="minorHAnsi" w:eastAsia="Arial Unicode MS" w:hAnsiTheme="minorHAnsi" w:cstheme="minorHAnsi"/>
          <w:color w:val="000000"/>
          <w:u w:color="000000"/>
        </w:rPr>
        <w:br/>
      </w:r>
    </w:p>
    <w:p w:rsidR="00FE1781" w:rsidRPr="00B96112" w:rsidRDefault="00FE1781" w:rsidP="00FE1781">
      <w:pPr>
        <w:pStyle w:val="a9"/>
        <w:tabs>
          <w:tab w:val="right" w:pos="8920"/>
        </w:tabs>
        <w:suppressAutoHyphens/>
        <w:spacing w:after="0"/>
        <w:ind w:hanging="72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B96112">
        <w:rPr>
          <w:rFonts w:asciiTheme="minorHAnsi" w:eastAsia="Arial Unicode MS" w:hAnsiTheme="minorHAnsi" w:cstheme="minorHAnsi"/>
          <w:b/>
          <w:color w:val="000000"/>
          <w:u w:color="000000"/>
        </w:rPr>
        <w:t>Требования:</w:t>
      </w:r>
    </w:p>
    <w:p w:rsidR="00FE1781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B96112">
        <w:rPr>
          <w:rFonts w:asciiTheme="minorHAnsi" w:eastAsia="Arial Unicode MS" w:hAnsiTheme="minorHAnsi" w:cstheme="minorHAnsi"/>
          <w:color w:val="000000"/>
          <w:u w:color="000000"/>
        </w:rPr>
        <w:t>Образование: не ниже среднего, предпочтительно средне-специальное или высшее;</w:t>
      </w:r>
    </w:p>
    <w:p w:rsidR="00FE1781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>
        <w:rPr>
          <w:rFonts w:asciiTheme="minorHAnsi" w:eastAsia="Arial Unicode MS" w:hAnsiTheme="minorHAnsi" w:cstheme="minorHAnsi"/>
          <w:color w:val="000000"/>
          <w:u w:color="000000"/>
        </w:rPr>
        <w:t>Приветствуется о</w:t>
      </w:r>
      <w:r w:rsidRPr="00B96112">
        <w:rPr>
          <w:rFonts w:asciiTheme="minorHAnsi" w:eastAsia="Arial Unicode MS" w:hAnsiTheme="minorHAnsi" w:cstheme="minorHAnsi"/>
          <w:color w:val="000000"/>
          <w:u w:color="000000"/>
        </w:rPr>
        <w:t>пыт работы по аналогичной должности от полугода, прямые руки и познания в технике необходимы;</w:t>
      </w:r>
    </w:p>
    <w:p w:rsidR="00FE1781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>
        <w:rPr>
          <w:rFonts w:asciiTheme="minorHAnsi" w:eastAsia="Arial Unicode MS" w:hAnsiTheme="minorHAnsi" w:cstheme="minorHAnsi"/>
          <w:color w:val="000000"/>
          <w:u w:color="000000"/>
        </w:rPr>
        <w:t xml:space="preserve">Знания построения сетей </w:t>
      </w:r>
      <w:proofErr w:type="spellStart"/>
      <w:r>
        <w:rPr>
          <w:rFonts w:asciiTheme="minorHAnsi" w:eastAsia="Arial Unicode MS" w:hAnsiTheme="minorHAnsi" w:cstheme="minorHAnsi"/>
          <w:color w:val="000000"/>
        </w:rPr>
        <w:t>Ethernet</w:t>
      </w:r>
      <w:proofErr w:type="spellEnd"/>
      <w:r>
        <w:rPr>
          <w:rFonts w:asciiTheme="minorHAnsi" w:eastAsia="Arial Unicode MS" w:hAnsiTheme="minorHAnsi" w:cstheme="minorHAnsi"/>
          <w:color w:val="000000"/>
        </w:rPr>
        <w:t>, протоколов IP;</w:t>
      </w:r>
    </w:p>
    <w:p w:rsidR="00FE1781" w:rsidRPr="00B96112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>
        <w:rPr>
          <w:rFonts w:asciiTheme="minorHAnsi" w:eastAsia="Arial Unicode MS" w:hAnsiTheme="minorHAnsi" w:cstheme="minorHAnsi"/>
          <w:color w:val="000000"/>
        </w:rPr>
        <w:t>Желателен</w:t>
      </w:r>
      <w:r>
        <w:rPr>
          <w:rFonts w:asciiTheme="minorHAnsi" w:eastAsia="Arial Unicode MS" w:hAnsiTheme="minorHAnsi" w:cstheme="minorHAnsi"/>
          <w:color w:val="000000"/>
          <w:u w:color="000000"/>
        </w:rPr>
        <w:t xml:space="preserve"> о</w:t>
      </w:r>
      <w:r w:rsidRPr="00B96112">
        <w:rPr>
          <w:rFonts w:asciiTheme="minorHAnsi" w:eastAsia="Arial Unicode MS" w:hAnsiTheme="minorHAnsi" w:cstheme="minorHAnsi"/>
          <w:color w:val="000000"/>
          <w:u w:color="000000"/>
        </w:rPr>
        <w:t xml:space="preserve">пыт работы с </w:t>
      </w:r>
      <w:r w:rsidRPr="00F81EDA">
        <w:rPr>
          <w:rFonts w:asciiTheme="minorHAnsi" w:eastAsia="Arial Unicode MS" w:hAnsiTheme="minorHAnsi" w:cstheme="minorHAnsi"/>
          <w:color w:val="000000"/>
          <w:u w:color="000000"/>
        </w:rPr>
        <w:t>локальными вычислительными сетями</w:t>
      </w:r>
      <w:r w:rsidRPr="00B96112">
        <w:rPr>
          <w:rFonts w:asciiTheme="minorHAnsi" w:eastAsia="Arial Unicode MS" w:hAnsiTheme="minorHAnsi" w:cstheme="minorHAnsi"/>
          <w:color w:val="000000"/>
          <w:u w:color="000000"/>
        </w:rPr>
        <w:t xml:space="preserve"> и СКС</w:t>
      </w:r>
      <w:r>
        <w:rPr>
          <w:rFonts w:asciiTheme="minorHAnsi" w:eastAsia="Arial Unicode MS" w:hAnsiTheme="minorHAnsi" w:cstheme="minorHAnsi"/>
          <w:color w:val="000000"/>
          <w:u w:color="000000"/>
        </w:rPr>
        <w:t xml:space="preserve"> является преимуществом;</w:t>
      </w:r>
    </w:p>
    <w:p w:rsidR="00FE1781" w:rsidRPr="00B96112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proofErr w:type="gramStart"/>
      <w:r w:rsidRPr="00B96112">
        <w:rPr>
          <w:rFonts w:asciiTheme="minorHAnsi" w:eastAsia="Arial Unicode MS" w:hAnsiTheme="minorHAnsi" w:cstheme="minorHAnsi"/>
          <w:color w:val="000000"/>
          <w:u w:color="000000"/>
        </w:rPr>
        <w:t xml:space="preserve">Практические знания по конфигурации и настройке активного </w:t>
      </w:r>
      <w:proofErr w:type="spellStart"/>
      <w:r w:rsidRPr="00B96112">
        <w:rPr>
          <w:rFonts w:asciiTheme="minorHAnsi" w:eastAsia="Arial Unicode MS" w:hAnsiTheme="minorHAnsi" w:cstheme="minorHAnsi"/>
          <w:color w:val="000000"/>
          <w:u w:color="000000"/>
        </w:rPr>
        <w:t>Ethernet</w:t>
      </w:r>
      <w:proofErr w:type="spellEnd"/>
      <w:r w:rsidRPr="00B96112">
        <w:rPr>
          <w:rFonts w:asciiTheme="minorHAnsi" w:eastAsia="Arial Unicode MS" w:hAnsiTheme="minorHAnsi" w:cstheme="minorHAnsi"/>
          <w:color w:val="000000"/>
          <w:u w:color="000000"/>
        </w:rPr>
        <w:t>-оборудования</w:t>
      </w:r>
      <w:r>
        <w:rPr>
          <w:rFonts w:asciiTheme="minorHAnsi" w:eastAsia="Arial Unicode MS" w:hAnsiTheme="minorHAnsi" w:cstheme="minorHAnsi"/>
          <w:color w:val="000000"/>
          <w:u w:color="000000"/>
        </w:rPr>
        <w:t>;</w:t>
      </w:r>
      <w:proofErr w:type="gramEnd"/>
    </w:p>
    <w:p w:rsidR="00FE1781" w:rsidRDefault="00FE1781" w:rsidP="00FE1781">
      <w:pPr>
        <w:pStyle w:val="a9"/>
        <w:numPr>
          <w:ilvl w:val="0"/>
          <w:numId w:val="10"/>
        </w:numPr>
        <w:tabs>
          <w:tab w:val="right" w:pos="8920"/>
        </w:tabs>
        <w:suppressAutoHyphens/>
        <w:spacing w:after="0"/>
        <w:ind w:left="142" w:hanging="142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B96112">
        <w:rPr>
          <w:rFonts w:asciiTheme="minorHAnsi" w:eastAsia="Arial Unicode MS" w:hAnsiTheme="minorHAnsi" w:cstheme="minorHAnsi"/>
          <w:color w:val="000000"/>
          <w:u w:color="000000"/>
        </w:rPr>
        <w:t>Коммуникабельность, внимательность, желание работать в команде, ответственность и еще раз ответственность</w:t>
      </w:r>
      <w:r>
        <w:rPr>
          <w:rFonts w:asciiTheme="minorHAnsi" w:eastAsia="Arial Unicode MS" w:hAnsiTheme="minorHAnsi" w:cstheme="minorHAnsi"/>
          <w:color w:val="000000"/>
          <w:u w:color="000000"/>
        </w:rPr>
        <w:t>.</w:t>
      </w:r>
    </w:p>
    <w:p w:rsidR="000C3E4A" w:rsidRPr="000C3E4A" w:rsidRDefault="000C3E4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</w:p>
    <w:p w:rsidR="00430A2A" w:rsidRPr="00430A2A" w:rsidRDefault="00D6239A" w:rsidP="00430A2A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val="single"/>
        </w:rPr>
      </w:pPr>
      <w:r w:rsidRPr="000C3E4A">
        <w:rPr>
          <w:rFonts w:asciiTheme="minorHAnsi" w:eastAsia="Arial Unicode MS" w:hAnsiTheme="minorHAnsi" w:cstheme="minorHAnsi"/>
          <w:b/>
          <w:color w:val="000000"/>
          <w:u w:color="000000"/>
        </w:rPr>
        <w:t>Условия</w:t>
      </w:r>
      <w:r w:rsidR="000C3E4A" w:rsidRPr="000C3E4A">
        <w:rPr>
          <w:rFonts w:asciiTheme="minorHAnsi" w:eastAsia="Arial Unicode MS" w:hAnsiTheme="minorHAnsi" w:cstheme="minorHAnsi"/>
          <w:b/>
          <w:color w:val="000000"/>
          <w:u w:color="000000"/>
        </w:rPr>
        <w:t>:</w:t>
      </w:r>
      <w:r w:rsidR="000C3E4A" w:rsidRPr="000C3E4A">
        <w:rPr>
          <w:rFonts w:asciiTheme="minorHAnsi" w:eastAsia="Arial Unicode MS" w:hAnsiTheme="minorHAnsi" w:cstheme="minorHAnsi"/>
          <w:b/>
          <w:color w:val="000000"/>
          <w:u w:color="000000"/>
        </w:rPr>
        <w:br/>
      </w:r>
      <w:r w:rsidR="000C3E4A" w:rsidRPr="00430A2A">
        <w:rPr>
          <w:rFonts w:asciiTheme="minorHAnsi" w:eastAsia="Arial Unicode MS" w:hAnsiTheme="minorHAnsi" w:cstheme="minorHAnsi"/>
          <w:b/>
          <w:color w:val="000000"/>
          <w:u w:val="single"/>
        </w:rPr>
        <w:t>• Официальное трудоустройство, «белая» заработная плата, сдельная оплата труда;</w:t>
      </w:r>
      <w:r w:rsidRPr="00430A2A">
        <w:rPr>
          <w:rFonts w:asciiTheme="minorHAnsi" w:eastAsia="Arial Unicode MS" w:hAnsiTheme="minorHAnsi" w:cstheme="minorHAnsi"/>
          <w:b/>
          <w:color w:val="000000"/>
          <w:u w:val="single"/>
        </w:rPr>
        <w:br/>
      </w:r>
      <w:r w:rsidR="00430A2A" w:rsidRPr="00430A2A">
        <w:rPr>
          <w:rFonts w:asciiTheme="minorHAnsi" w:eastAsia="Arial Unicode MS" w:hAnsiTheme="minorHAnsi" w:cstheme="minorHAnsi"/>
          <w:color w:val="000000"/>
          <w:u w:val="single"/>
        </w:rPr>
        <w:t xml:space="preserve">• </w:t>
      </w:r>
      <w:r w:rsidR="00430A2A" w:rsidRPr="00430A2A">
        <w:rPr>
          <w:rFonts w:asciiTheme="minorHAnsi" w:eastAsia="Arial Unicode MS" w:hAnsiTheme="minorHAnsi" w:cstheme="minorHAnsi"/>
          <w:b/>
          <w:color w:val="000000"/>
          <w:u w:val="single"/>
        </w:rPr>
        <w:t>Работа в Москве и Подмосковье! Можно выбрать удобный район работы!</w:t>
      </w:r>
    </w:p>
    <w:p w:rsidR="00430A2A" w:rsidRDefault="00D6239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>• Полная занятость</w:t>
      </w:r>
      <w:r w:rsidR="000C3E4A">
        <w:rPr>
          <w:rFonts w:asciiTheme="minorHAnsi" w:eastAsia="Arial Unicode MS" w:hAnsiTheme="minorHAnsi" w:cstheme="minorHAnsi"/>
          <w:color w:val="000000"/>
          <w:u w:color="000000"/>
        </w:rPr>
        <w:t>, разъездной характер работы;</w:t>
      </w:r>
    </w:p>
    <w:p w:rsidR="00430A2A" w:rsidRDefault="00430A2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>•</w:t>
      </w:r>
      <w:r>
        <w:rPr>
          <w:rFonts w:asciiTheme="minorHAnsi" w:eastAsia="Arial Unicode MS" w:hAnsiTheme="minorHAnsi" w:cstheme="minorHAnsi"/>
          <w:color w:val="000000"/>
          <w:u w:color="000000"/>
        </w:rPr>
        <w:t xml:space="preserve"> График работы 5/2 (плавающие выходные);</w:t>
      </w:r>
    </w:p>
    <w:p w:rsidR="00430A2A" w:rsidRDefault="00D6239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>• Оплата мобильной связи, а также возможность подключения на льготный тариф друзей и родственников</w:t>
      </w:r>
      <w:r w:rsidR="000C3E4A">
        <w:rPr>
          <w:rFonts w:asciiTheme="minorHAnsi" w:eastAsia="Arial Unicode MS" w:hAnsiTheme="minorHAnsi" w:cstheme="minorHAnsi"/>
          <w:color w:val="000000"/>
          <w:u w:color="000000"/>
        </w:rPr>
        <w:t>;</w:t>
      </w:r>
      <w:r w:rsidRPr="000C3E4A">
        <w:rPr>
          <w:rFonts w:asciiTheme="minorHAnsi" w:eastAsia="Arial Unicode MS" w:hAnsiTheme="minorHAnsi" w:cstheme="minorHAnsi"/>
          <w:color w:val="000000"/>
          <w:u w:color="000000"/>
        </w:rPr>
        <w:br/>
        <w:t>• Фирменная спецодежда и предоставление инструмента</w:t>
      </w:r>
      <w:r w:rsidR="000C3E4A">
        <w:rPr>
          <w:rFonts w:asciiTheme="minorHAnsi" w:eastAsia="Arial Unicode MS" w:hAnsiTheme="minorHAnsi" w:cstheme="minorHAnsi"/>
          <w:color w:val="000000"/>
          <w:u w:color="000000"/>
        </w:rPr>
        <w:t>;</w:t>
      </w:r>
      <w:r w:rsidRPr="000C3E4A">
        <w:rPr>
          <w:rFonts w:asciiTheme="minorHAnsi" w:eastAsia="Arial Unicode MS" w:hAnsiTheme="minorHAnsi" w:cstheme="minorHAnsi"/>
          <w:color w:val="000000"/>
          <w:u w:color="000000"/>
        </w:rPr>
        <w:br/>
      </w:r>
      <w:r w:rsidR="00430A2A" w:rsidRPr="000C3E4A">
        <w:rPr>
          <w:rFonts w:asciiTheme="minorHAnsi" w:eastAsia="Arial Unicode MS" w:hAnsiTheme="minorHAnsi" w:cstheme="minorHAnsi"/>
          <w:color w:val="000000"/>
          <w:u w:color="000000"/>
        </w:rPr>
        <w:t>• Возможность профессионального развития в крупнейшей сервисной компании России в области IT и Телеком</w:t>
      </w:r>
      <w:r w:rsidR="00430A2A">
        <w:rPr>
          <w:rFonts w:asciiTheme="minorHAnsi" w:eastAsia="Arial Unicode MS" w:hAnsiTheme="minorHAnsi" w:cstheme="minorHAnsi"/>
          <w:color w:val="000000"/>
          <w:u w:color="000000"/>
        </w:rPr>
        <w:t>;</w:t>
      </w:r>
      <w:r w:rsidR="00430A2A" w:rsidRPr="00430A2A">
        <w:rPr>
          <w:rFonts w:asciiTheme="minorHAnsi" w:eastAsia="Arial Unicode MS" w:hAnsiTheme="minorHAnsi" w:cstheme="minorHAnsi"/>
          <w:color w:val="000000"/>
          <w:u w:color="000000"/>
        </w:rPr>
        <w:t xml:space="preserve"> </w:t>
      </w:r>
    </w:p>
    <w:p w:rsidR="00D6239A" w:rsidRPr="000C3E4A" w:rsidRDefault="00430A2A" w:rsidP="00B751C4">
      <w:pPr>
        <w:tabs>
          <w:tab w:val="right" w:pos="8920"/>
        </w:tabs>
        <w:suppressAutoHyphens/>
        <w:spacing w:after="0"/>
        <w:outlineLvl w:val="0"/>
        <w:rPr>
          <w:rFonts w:asciiTheme="minorHAnsi" w:eastAsia="Arial Unicode MS" w:hAnsiTheme="minorHAnsi" w:cstheme="minorHAnsi"/>
          <w:color w:val="000000"/>
          <w:u w:color="000000"/>
        </w:rPr>
      </w:pPr>
      <w:r w:rsidRPr="000C3E4A">
        <w:rPr>
          <w:rFonts w:asciiTheme="minorHAnsi" w:eastAsia="Arial Unicode MS" w:hAnsiTheme="minorHAnsi" w:cstheme="minorHAnsi"/>
          <w:color w:val="000000"/>
          <w:u w:color="000000"/>
        </w:rPr>
        <w:t>• Дружный молодой коллектив.</w:t>
      </w:r>
      <w:r w:rsidRPr="000C3E4A">
        <w:rPr>
          <w:rFonts w:asciiTheme="minorHAnsi" w:eastAsia="Arial Unicode MS" w:hAnsiTheme="minorHAnsi" w:cstheme="minorHAnsi"/>
          <w:color w:val="000000"/>
          <w:u w:color="000000"/>
        </w:rPr>
        <w:br/>
      </w:r>
    </w:p>
    <w:sectPr w:rsidR="00D6239A" w:rsidRPr="000C3E4A" w:rsidSect="00B751C4">
      <w:headerReference w:type="default" r:id="rId12"/>
      <w:headerReference w:type="first" r:id="rId13"/>
      <w:pgSz w:w="11906" w:h="16838"/>
      <w:pgMar w:top="851" w:right="851" w:bottom="851" w:left="85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1DB" w:rsidRDefault="00AF41DB" w:rsidP="00AD7053">
      <w:pPr>
        <w:spacing w:after="0" w:line="240" w:lineRule="auto"/>
      </w:pPr>
      <w:r>
        <w:separator/>
      </w:r>
    </w:p>
  </w:endnote>
  <w:endnote w:type="continuationSeparator" w:id="0">
    <w:p w:rsidR="00AF41DB" w:rsidRDefault="00AF41DB" w:rsidP="00AD7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SoftPro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1DB" w:rsidRDefault="00AF41DB" w:rsidP="00AD7053">
      <w:pPr>
        <w:spacing w:after="0" w:line="240" w:lineRule="auto"/>
      </w:pPr>
      <w:r>
        <w:separator/>
      </w:r>
    </w:p>
  </w:footnote>
  <w:footnote w:type="continuationSeparator" w:id="0">
    <w:p w:rsidR="00AF41DB" w:rsidRDefault="00AF41DB" w:rsidP="00AD7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813" w:rsidRPr="0040432C" w:rsidRDefault="00AF1813" w:rsidP="0040432C">
    <w:pPr>
      <w:pStyle w:val="a3"/>
      <w:ind w:hanging="85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2EE" w:rsidRDefault="00CD5656" w:rsidP="00B751C4">
    <w:pPr>
      <w:pStyle w:val="a3"/>
      <w:ind w:left="-851"/>
      <w:jc w:val="center"/>
    </w:pPr>
    <w:r>
      <w:rPr>
        <w:noProof/>
        <w:lang w:eastAsia="ru-RU"/>
      </w:rPr>
      <w:drawing>
        <wp:inline distT="0" distB="0" distL="0" distR="0" wp14:anchorId="56BF56F7" wp14:editId="0578362C">
          <wp:extent cx="6479540" cy="482046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бланк_приказа_шапк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4820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pStyle w:val="List0"/>
      <w:suff w:val="nothing"/>
      <w:lvlText w:val="%1."/>
      <w:lvlJc w:val="left"/>
      <w:pPr>
        <w:ind w:left="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color w:val="000000"/>
        <w:position w:val="0"/>
        <w:sz w:val="24"/>
        <w:u w:color="000000"/>
        <w:rtl w:val="0"/>
        <w:lang w:val="ru-RU"/>
      </w:rPr>
    </w:lvl>
  </w:abstractNum>
  <w:abstractNum w:abstractNumId="1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DB4194"/>
    <w:multiLevelType w:val="multilevel"/>
    <w:tmpl w:val="149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F84D13"/>
    <w:multiLevelType w:val="hybridMultilevel"/>
    <w:tmpl w:val="188C16E2"/>
    <w:lvl w:ilvl="0" w:tplc="04190001">
      <w:start w:val="1"/>
      <w:numFmt w:val="bullet"/>
      <w:lvlText w:val=""/>
      <w:lvlJc w:val="left"/>
      <w:pPr>
        <w:ind w:left="8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>
    <w:nsid w:val="1C03453B"/>
    <w:multiLevelType w:val="hybridMultilevel"/>
    <w:tmpl w:val="13724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64699E"/>
    <w:multiLevelType w:val="hybridMultilevel"/>
    <w:tmpl w:val="5A9C8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078F1"/>
    <w:multiLevelType w:val="hybridMultilevel"/>
    <w:tmpl w:val="1F76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F74B6"/>
    <w:multiLevelType w:val="hybridMultilevel"/>
    <w:tmpl w:val="F168B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E0AD4"/>
    <w:multiLevelType w:val="hybridMultilevel"/>
    <w:tmpl w:val="14A676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3"/>
  </w:num>
  <w:num w:numId="10">
    <w:abstractNumId w:val="8"/>
  </w:num>
  <w:num w:numId="11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39D"/>
    <w:rsid w:val="00007B9E"/>
    <w:rsid w:val="00050A39"/>
    <w:rsid w:val="0005688F"/>
    <w:rsid w:val="000C1BF8"/>
    <w:rsid w:val="000C3E4A"/>
    <w:rsid w:val="000D1BB4"/>
    <w:rsid w:val="000E47A4"/>
    <w:rsid w:val="001060B1"/>
    <w:rsid w:val="00110C31"/>
    <w:rsid w:val="00191B91"/>
    <w:rsid w:val="00197374"/>
    <w:rsid w:val="001A42EE"/>
    <w:rsid w:val="001B35FC"/>
    <w:rsid w:val="001B64E9"/>
    <w:rsid w:val="001C1CE4"/>
    <w:rsid w:val="001D678E"/>
    <w:rsid w:val="001D6A8D"/>
    <w:rsid w:val="001F7CC9"/>
    <w:rsid w:val="00214C82"/>
    <w:rsid w:val="00223D70"/>
    <w:rsid w:val="00230755"/>
    <w:rsid w:val="00276E45"/>
    <w:rsid w:val="0029235B"/>
    <w:rsid w:val="002C455D"/>
    <w:rsid w:val="003110EB"/>
    <w:rsid w:val="003234E9"/>
    <w:rsid w:val="00330E4A"/>
    <w:rsid w:val="003323B0"/>
    <w:rsid w:val="0034604D"/>
    <w:rsid w:val="00371D80"/>
    <w:rsid w:val="00383B80"/>
    <w:rsid w:val="003A72DC"/>
    <w:rsid w:val="003F550A"/>
    <w:rsid w:val="0040432C"/>
    <w:rsid w:val="00424F86"/>
    <w:rsid w:val="00430A2A"/>
    <w:rsid w:val="00431E22"/>
    <w:rsid w:val="00432931"/>
    <w:rsid w:val="0046693A"/>
    <w:rsid w:val="00473218"/>
    <w:rsid w:val="004B5245"/>
    <w:rsid w:val="004D0320"/>
    <w:rsid w:val="004D0522"/>
    <w:rsid w:val="004E439D"/>
    <w:rsid w:val="004E58D9"/>
    <w:rsid w:val="00561294"/>
    <w:rsid w:val="00582232"/>
    <w:rsid w:val="005830F7"/>
    <w:rsid w:val="00590EFD"/>
    <w:rsid w:val="00597E40"/>
    <w:rsid w:val="005C0024"/>
    <w:rsid w:val="005C4DBD"/>
    <w:rsid w:val="005E16E4"/>
    <w:rsid w:val="005E25E3"/>
    <w:rsid w:val="006010FF"/>
    <w:rsid w:val="006012DE"/>
    <w:rsid w:val="0060130E"/>
    <w:rsid w:val="00610B84"/>
    <w:rsid w:val="00612B3D"/>
    <w:rsid w:val="00625B87"/>
    <w:rsid w:val="00647A3D"/>
    <w:rsid w:val="00654E4D"/>
    <w:rsid w:val="006773C6"/>
    <w:rsid w:val="006956D9"/>
    <w:rsid w:val="006E6EDB"/>
    <w:rsid w:val="0075353D"/>
    <w:rsid w:val="007B1A73"/>
    <w:rsid w:val="008224FC"/>
    <w:rsid w:val="0087261F"/>
    <w:rsid w:val="008A1175"/>
    <w:rsid w:val="008A699E"/>
    <w:rsid w:val="00904D3B"/>
    <w:rsid w:val="00926C91"/>
    <w:rsid w:val="0094438A"/>
    <w:rsid w:val="009654F6"/>
    <w:rsid w:val="009D0E40"/>
    <w:rsid w:val="009E7A52"/>
    <w:rsid w:val="00A36F85"/>
    <w:rsid w:val="00A505B7"/>
    <w:rsid w:val="00A819AE"/>
    <w:rsid w:val="00A82B57"/>
    <w:rsid w:val="00AB4372"/>
    <w:rsid w:val="00AC2F10"/>
    <w:rsid w:val="00AC7234"/>
    <w:rsid w:val="00AD7053"/>
    <w:rsid w:val="00AF0ED0"/>
    <w:rsid w:val="00AF1813"/>
    <w:rsid w:val="00AF41DB"/>
    <w:rsid w:val="00B00829"/>
    <w:rsid w:val="00B45D7B"/>
    <w:rsid w:val="00B73702"/>
    <w:rsid w:val="00B751C4"/>
    <w:rsid w:val="00B8698E"/>
    <w:rsid w:val="00B977D3"/>
    <w:rsid w:val="00BF0AA0"/>
    <w:rsid w:val="00C144AA"/>
    <w:rsid w:val="00C2048D"/>
    <w:rsid w:val="00C41226"/>
    <w:rsid w:val="00C66537"/>
    <w:rsid w:val="00CD5656"/>
    <w:rsid w:val="00CD6196"/>
    <w:rsid w:val="00D30406"/>
    <w:rsid w:val="00D31D11"/>
    <w:rsid w:val="00D3662F"/>
    <w:rsid w:val="00D521B3"/>
    <w:rsid w:val="00D6239A"/>
    <w:rsid w:val="00DB2141"/>
    <w:rsid w:val="00DD0531"/>
    <w:rsid w:val="00DF3EF9"/>
    <w:rsid w:val="00E02B6B"/>
    <w:rsid w:val="00E23105"/>
    <w:rsid w:val="00E54237"/>
    <w:rsid w:val="00E950FA"/>
    <w:rsid w:val="00EF4801"/>
    <w:rsid w:val="00F02593"/>
    <w:rsid w:val="00F07303"/>
    <w:rsid w:val="00F111FB"/>
    <w:rsid w:val="00F14768"/>
    <w:rsid w:val="00F44F66"/>
    <w:rsid w:val="00F45519"/>
    <w:rsid w:val="00F533BA"/>
    <w:rsid w:val="00F707BC"/>
    <w:rsid w:val="00F75A16"/>
    <w:rsid w:val="00F76B67"/>
    <w:rsid w:val="00F94A12"/>
    <w:rsid w:val="00FA3B94"/>
    <w:rsid w:val="00FB0514"/>
    <w:rsid w:val="00FD7995"/>
    <w:rsid w:val="00FE1781"/>
    <w:rsid w:val="00FE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3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53"/>
  </w:style>
  <w:style w:type="paragraph" w:styleId="a5">
    <w:name w:val="footer"/>
    <w:basedOn w:val="a"/>
    <w:link w:val="a6"/>
    <w:uiPriority w:val="99"/>
    <w:unhideWhenUsed/>
    <w:rsid w:val="00AD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53"/>
  </w:style>
  <w:style w:type="paragraph" w:styleId="a7">
    <w:name w:val="Balloon Text"/>
    <w:basedOn w:val="a"/>
    <w:link w:val="a8"/>
    <w:uiPriority w:val="99"/>
    <w:semiHidden/>
    <w:unhideWhenUsed/>
    <w:rsid w:val="00AD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0082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eastAsia="ru-RU" w:bidi="ar-YE"/>
    </w:rPr>
  </w:style>
  <w:style w:type="paragraph" w:customStyle="1" w:styleId="List0">
    <w:name w:val="List 0"/>
    <w:basedOn w:val="a"/>
    <w:semiHidden/>
    <w:rsid w:val="001A42EE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ist21">
    <w:name w:val="List 21"/>
    <w:basedOn w:val="a"/>
    <w:semiHidden/>
    <w:rsid w:val="001A42EE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34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0C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C3E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0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533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053"/>
  </w:style>
  <w:style w:type="paragraph" w:styleId="a5">
    <w:name w:val="footer"/>
    <w:basedOn w:val="a"/>
    <w:link w:val="a6"/>
    <w:uiPriority w:val="99"/>
    <w:unhideWhenUsed/>
    <w:rsid w:val="00AD70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053"/>
  </w:style>
  <w:style w:type="paragraph" w:styleId="a7">
    <w:name w:val="Balloon Text"/>
    <w:basedOn w:val="a"/>
    <w:link w:val="a8"/>
    <w:uiPriority w:val="99"/>
    <w:semiHidden/>
    <w:unhideWhenUsed/>
    <w:rsid w:val="00AD7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05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a"/>
    <w:uiPriority w:val="99"/>
    <w:rsid w:val="00B00829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Pro-Medium" w:hAnsi="WinSoftPro-Medium" w:cs="WinSoftPro-Medium"/>
      <w:color w:val="000000"/>
      <w:sz w:val="24"/>
      <w:szCs w:val="24"/>
      <w:lang w:eastAsia="ru-RU" w:bidi="ar-YE"/>
    </w:rPr>
  </w:style>
  <w:style w:type="paragraph" w:customStyle="1" w:styleId="List0">
    <w:name w:val="List 0"/>
    <w:basedOn w:val="a"/>
    <w:semiHidden/>
    <w:rsid w:val="001A42EE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List21">
    <w:name w:val="List 21"/>
    <w:basedOn w:val="a"/>
    <w:semiHidden/>
    <w:rsid w:val="001A42EE"/>
    <w:pPr>
      <w:tabs>
        <w:tab w:val="num" w:pos="360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234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533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a">
    <w:name w:val="Normal (Web)"/>
    <w:basedOn w:val="a"/>
    <w:uiPriority w:val="99"/>
    <w:unhideWhenUsed/>
    <w:rsid w:val="000C3E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0C3E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2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09F64C583230647A8C5389550609424" ma:contentTypeVersion="0" ma:contentTypeDescription="Создание документа." ma:contentTypeScope="" ma:versionID="19fd994cf72d3511de8238e7550426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AC9E1-7A40-4D31-9AF5-14413D9F91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56468E-D946-45CB-B661-F7525F954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89F447-BFF0-4CC8-A274-6C2ABCF0E0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8E856E-3711-4D41-85E7-31FAD036D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ЗАО "Энвижн Груп"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RFilonenko</dc:creator>
  <cp:lastModifiedBy>Sugrobova Marina</cp:lastModifiedBy>
  <cp:revision>6</cp:revision>
  <cp:lastPrinted>2011-09-27T13:16:00Z</cp:lastPrinted>
  <dcterms:created xsi:type="dcterms:W3CDTF">2016-12-19T07:49:00Z</dcterms:created>
  <dcterms:modified xsi:type="dcterms:W3CDTF">2017-04-26T08:32:00Z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0x010100209F64C583230647A8C5389550609424</vt:lpwstr>
  </property>
</Properties>
</file>